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1D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РОССИЙСКАЯ ФЕДЕРАЦИЯ          </w:t>
      </w:r>
    </w:p>
    <w:p w:rsidR="003D381D" w:rsidRPr="005B3F24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3D381D" w:rsidRPr="005B3F24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3D381D" w:rsidRPr="008F195D" w:rsidRDefault="003D381D" w:rsidP="003D3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3D381D" w:rsidRPr="008F195D" w:rsidRDefault="003D381D" w:rsidP="003D3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Сибирякского</w:t>
      </w:r>
      <w:r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3D381D" w:rsidRPr="008F195D" w:rsidRDefault="003D381D" w:rsidP="003D3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3D381D" w:rsidRPr="008F195D" w:rsidRDefault="003D381D" w:rsidP="003D3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3D381D" w:rsidRPr="005B3F24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3D381D" w:rsidRPr="005B3F24" w:rsidRDefault="00C63ABA" w:rsidP="003D381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26 марта </w:t>
      </w:r>
      <w:r w:rsidR="003D381D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3D381D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3D381D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3D381D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3D381D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11-пг</w:t>
      </w:r>
    </w:p>
    <w:p w:rsidR="003D381D" w:rsidRPr="005B3F24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п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.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Сибиряк</w:t>
      </w:r>
    </w:p>
    <w:p w:rsidR="003D381D" w:rsidRPr="005B3F24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381D" w:rsidRPr="0037222F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81D" w:rsidRPr="004D5CB0" w:rsidRDefault="003D381D" w:rsidP="003D381D">
      <w:pPr>
        <w:pStyle w:val="ae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381D" w:rsidRPr="004D5CB0" w:rsidRDefault="003D381D" w:rsidP="003D381D">
      <w:pPr>
        <w:pStyle w:val="ae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3D381D" w:rsidRPr="004D5CB0" w:rsidRDefault="003D381D" w:rsidP="003D381D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Сибирякского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3D381D" w:rsidRPr="0037222F" w:rsidRDefault="003D381D" w:rsidP="003D381D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:rsidR="003D381D" w:rsidRPr="0037222F" w:rsidRDefault="003D381D" w:rsidP="003D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D381D" w:rsidRPr="0037222F" w:rsidRDefault="003D381D" w:rsidP="003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1D" w:rsidRPr="0037222F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3D381D" w:rsidRPr="0037222F" w:rsidRDefault="003D381D" w:rsidP="003D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1D" w:rsidRDefault="003D381D" w:rsidP="003D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План мероприятий по реализации 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Сибирякского</w:t>
      </w:r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 (Приложение №1).</w:t>
      </w:r>
    </w:p>
    <w:p w:rsidR="003D381D" w:rsidRPr="0037222F" w:rsidRDefault="003D381D" w:rsidP="003D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81D" w:rsidRPr="0037222F" w:rsidRDefault="003D381D" w:rsidP="003D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Сибирякский </w:t>
      </w:r>
      <w:r w:rsidRPr="0037222F"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 w:rsidRPr="0037222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3D381D" w:rsidRPr="0037222F" w:rsidRDefault="003D381D" w:rsidP="003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1D" w:rsidRPr="0037222F" w:rsidRDefault="003D381D" w:rsidP="003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1D" w:rsidRPr="0037222F" w:rsidRDefault="003D381D" w:rsidP="003D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1D" w:rsidRPr="0037222F" w:rsidRDefault="003D381D" w:rsidP="003D381D">
      <w:pPr>
        <w:pStyle w:val="ae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Сибирякского</w:t>
      </w:r>
    </w:p>
    <w:p w:rsidR="003D381D" w:rsidRDefault="003D381D" w:rsidP="003D381D">
      <w:pPr>
        <w:pStyle w:val="ae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В.С.  Тахаудинов</w:t>
      </w:r>
    </w:p>
    <w:p w:rsidR="003D381D" w:rsidRDefault="003D381D" w:rsidP="003D381D">
      <w:pPr>
        <w:pStyle w:val="ae"/>
        <w:rPr>
          <w:rFonts w:ascii="Times New Roman" w:hAnsi="Times New Roman"/>
          <w:sz w:val="28"/>
          <w:szCs w:val="28"/>
        </w:rPr>
      </w:pPr>
    </w:p>
    <w:p w:rsidR="003D381D" w:rsidRDefault="003D381D" w:rsidP="003D381D">
      <w:pPr>
        <w:pStyle w:val="ae"/>
        <w:rPr>
          <w:rFonts w:ascii="Times New Roman" w:hAnsi="Times New Roman"/>
          <w:sz w:val="28"/>
          <w:szCs w:val="28"/>
        </w:rPr>
      </w:pPr>
    </w:p>
    <w:p w:rsidR="00EE72E9" w:rsidRDefault="00EE72E9" w:rsidP="003D381D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22CAB" w:rsidRPr="00B4524A" w:rsidRDefault="00B22CAB" w:rsidP="00B22CAB">
      <w:pPr>
        <w:pStyle w:val="ConsPlusNormal"/>
        <w:jc w:val="both"/>
        <w:sectPr w:rsidR="00B22CAB" w:rsidRPr="00B4524A" w:rsidSect="00B22CAB">
          <w:footerReference w:type="even" r:id="rId8"/>
          <w:footerReference w:type="default" r:id="rId9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8102FA" w:rsidRPr="00B4524A" w:rsidRDefault="008102FA">
      <w:pPr>
        <w:sectPr w:rsidR="008102FA" w:rsidRPr="00B4524A" w:rsidSect="00282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052" w:rsidRPr="00B4524A" w:rsidRDefault="003D381D" w:rsidP="00707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07052" w:rsidRPr="00B4524A">
        <w:rPr>
          <w:rFonts w:ascii="Times New Roman" w:eastAsia="Times New Roman" w:hAnsi="Times New Roman" w:cs="Times New Roman"/>
          <w:sz w:val="28"/>
          <w:szCs w:val="28"/>
        </w:rPr>
        <w:t>ЛАН</w:t>
      </w:r>
    </w:p>
    <w:p w:rsidR="00707052" w:rsidRPr="00B4524A" w:rsidRDefault="00707052" w:rsidP="00707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24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</w:t>
      </w:r>
      <w:r w:rsidR="00DA7752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="00EE7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24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07052" w:rsidRPr="00B4524A" w:rsidRDefault="00707052" w:rsidP="007070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831"/>
        <w:gridCol w:w="1849"/>
        <w:gridCol w:w="1132"/>
        <w:gridCol w:w="781"/>
        <w:gridCol w:w="619"/>
        <w:gridCol w:w="489"/>
        <w:gridCol w:w="781"/>
        <w:gridCol w:w="1336"/>
        <w:gridCol w:w="1056"/>
        <w:gridCol w:w="1480"/>
        <w:gridCol w:w="1262"/>
        <w:gridCol w:w="1675"/>
      </w:tblGrid>
      <w:tr w:rsidR="00A538FB" w:rsidRPr="00B4524A" w:rsidTr="00A538FB">
        <w:trPr>
          <w:trHeight w:val="85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мероприятий и </w:t>
            </w:r>
            <w:proofErr w:type="spellStart"/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инвестпроектов</w:t>
            </w:r>
            <w:proofErr w:type="spellEnd"/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МЦП, ГОСПРОГРАММЫ, (ФЦП) и других механизмов, через которые планируется финансирование мероприятия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Объем финансирования, млн. руб.: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Экономический эффект (прибыль,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Создаваемые рабочие места, ед.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934EAD" w:rsidRDefault="00707052">
            <w:pPr>
              <w:spacing w:after="0" w:line="240" w:lineRule="auto"/>
              <w:ind w:right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4E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A538FB" w:rsidRPr="00B4524A" w:rsidTr="00A538FB">
        <w:trPr>
          <w:trHeight w:val="42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источникам: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</w:t>
            </w:r>
            <w:proofErr w:type="spellStart"/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соответ-ствующих</w:t>
            </w:r>
            <w:proofErr w:type="spellEnd"/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единицах)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(млн. руб.)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62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EE72E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07052"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EE7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07052"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</w:t>
            </w:r>
          </w:p>
          <w:p w:rsidR="00707052" w:rsidRPr="00B4524A" w:rsidRDefault="0070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52" w:rsidRPr="00B4524A" w:rsidRDefault="00707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</w:t>
            </w:r>
          </w:p>
          <w:p w:rsidR="00A538FB" w:rsidRPr="00B4524A" w:rsidRDefault="00A538FB" w:rsidP="003D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«Развитие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Сибирякского</w:t>
            </w:r>
            <w:r w:rsidR="00EE7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452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сельского поселения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1057,7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1057,7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1156,1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1156,1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1603,0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1603,0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1781,0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1781,0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1789,0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1789,0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1793,0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1793,0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CA6ECD" w:rsidP="00A538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97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CA6ECD" w:rsidP="00CA6E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975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18929,8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EE72E9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18929,8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Ремонт и содержание автомобильных дорог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Сибирякского</w:t>
            </w:r>
            <w:r w:rsidR="00EE7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452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местного значения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ind w:left="-11212" w:right="1210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A538FB" w:rsidRPr="00B4524A" w:rsidTr="00A538FB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8FB" w:rsidRPr="00B4524A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538FB" w:rsidRPr="00B452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дорог в </w:t>
            </w:r>
            <w:r w:rsidR="00B77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п. </w:t>
            </w:r>
            <w:r w:rsidR="00B77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Сибиряк, ул. Молодёжная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B7785F" w:rsidP="00A538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B7785F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B4524A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7785F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дорог в п. Сибиряк, ул. Рабочая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7785F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дорог в п. Сибиряк, ул. Школьная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</w:t>
            </w: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7785F" w:rsidRPr="00B4524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дорог в п. Сибиряк, ул. Лесная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B4524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7785F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дорог в п. Сибиряк, ул. Советская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CA6ECD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7785F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дорог в п. Сибиряк, ул. Центральная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CA6ECD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  <w:r w:rsidR="00B7785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CA6ECD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  <w:r w:rsidR="00B7785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7785F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4524A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7785F" w:rsidRPr="00B4524A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дорог в п. Сибиряк, ул. Садовая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CA6ECD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="00B7785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CA6ECD" w:rsidP="00B77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="00B7785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5F" w:rsidRDefault="00B7785F" w:rsidP="00B7785F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12700,0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127000,0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Мероприятие 2</w:t>
            </w:r>
          </w:p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Оформление земельного </w:t>
            </w:r>
            <w:r w:rsidR="00CA6EC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участка под детскую площадку в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="00CA6EC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сбора твердых бытовых отходов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CA6ECD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CA6ECD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A6ECD" w:rsidTr="00A538FB">
        <w:trPr>
          <w:trHeight w:val="72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контейнеров для сбора твердых бытовых отходов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56.1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56.1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CD" w:rsidRDefault="00CA6ECD" w:rsidP="00CA6EC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EE72E9" w:rsidRDefault="00EE72E9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Приобретения оборудования для детской площадки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203,0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Строительство 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МКУК «КДЦ </w:t>
            </w:r>
            <w:proofErr w:type="spellStart"/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п.Сибиряк</w:t>
            </w:r>
            <w:proofErr w:type="spellEnd"/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CA6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281,0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Строительство МКУК «КДЦ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п.Сибиряк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Строительство МКУК «КДЦ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п.Сибиряк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Строительство МКУК «КДЦ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п.Сибиряк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2908,8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A6ECD" w:rsidP="00A538FB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2908,8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Мероприятие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Организация водоснабжения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глубинных насосов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Pr="002905CB" w:rsidRDefault="002905CB" w:rsidP="00A538F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Замена труб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Ремонт водонапорной башни п. 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труб для зимнего водопровода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Приобретение труб для 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зимнего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водопровода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308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зимнего водопровода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313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313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Проведение зимнего водопровода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3321,0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3321,0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Подпрограмма</w:t>
            </w:r>
          </w:p>
          <w:p w:rsidR="00A538FB" w:rsidRDefault="00A538FB" w:rsidP="003D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Обеспечение комплексного пространственного и территориального развития </w:t>
            </w:r>
            <w:r w:rsidR="00EE7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CB4AFA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CB4AFA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A538F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CB4AFA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A538F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EE72E9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EE72E9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2905C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905C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C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2905CB" w:rsidP="002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2905C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3298,0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EE72E9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3298,0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538FB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Мероприятие 4</w:t>
            </w:r>
          </w:p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FB" w:rsidRDefault="00A538FB" w:rsidP="00A5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CB4AFA" w:rsidTr="006C382F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кадастровых работ по внесению в ЕГРН сведений о границах населенных пунктов Сибирякского</w:t>
            </w:r>
            <w:r w:rsidR="00EE72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CB4AFA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кадастровых работ по внесению в ЕГРН сведений о границах населенных пунктов Сибирякского</w:t>
            </w:r>
            <w:r w:rsidR="00EE72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2326A1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кадастровых работ по внесению в ЕГРН сведений о границах населенных пунктов Сибирякского</w:t>
            </w:r>
            <w:r w:rsidR="00EE72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P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Оформление земельного участка под кладбище Алюй п. 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P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Оформление земельного участка под кладбище Кандарик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п. 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EF78FD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P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Оформление земельного участка под кладбище </w:t>
            </w:r>
            <w:proofErr w:type="spellStart"/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натка</w:t>
            </w:r>
            <w:proofErr w:type="spellEnd"/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д.Натка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8A4154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кадастровых работ по внесению в ЕГРН сведений 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границах населенных пунктов Сибирякского</w:t>
            </w:r>
            <w:r w:rsidR="00EE72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3298,0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3298,0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183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Подпрограмма</w:t>
            </w:r>
          </w:p>
          <w:p w:rsidR="00CB4AFA" w:rsidRDefault="00CB4AFA" w:rsidP="003D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комплексных мер безопасности на территории</w:t>
            </w:r>
            <w:r w:rsidR="00EE7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Сибирякского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сельского поселения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CB4AFA" w:rsidTr="00A538FB">
        <w:trPr>
          <w:trHeight w:val="28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7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6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6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6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6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6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6517,0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6517,0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183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Мероприятие 5</w:t>
            </w:r>
          </w:p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CB4AFA" w:rsidTr="00A538FB">
        <w:trPr>
          <w:trHeight w:val="6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электрогенератора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водораздатчика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ликвидации пожаров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водораздатчика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ликвидации пожаров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Опашка населенных пунктов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Опашка населенных пунктов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Опашка населенных пунктов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Опашка населенных пунктов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6517,0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E72E9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6517,0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Подпрограмма</w:t>
            </w:r>
          </w:p>
          <w:p w:rsidR="00CB4AFA" w:rsidRDefault="00CB4AFA" w:rsidP="003D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сферы культуры и спорта на территории</w:t>
            </w:r>
            <w:r w:rsidR="00EE7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Сибирякского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сельского поселения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1170,3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1170,3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1008,7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1008,7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 МКУК КДЦ с.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</w:t>
            </w: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905,7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905,7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33200,5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33200,5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</w:t>
            </w:r>
            <w:r w:rsidR="00631D5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</w:t>
            </w:r>
            <w:r w:rsidR="00631D5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15000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1500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71285,2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71285,2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Мероприятие 6</w:t>
            </w:r>
          </w:p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Расходы, направленные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</w:tr>
      <w:tr w:rsidR="00E70391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Ограждение территории МКУК «КДЦ п.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1155,3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1155,3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E703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костюмов для клубных формирований</w:t>
            </w:r>
            <w:r w:rsidR="00631D5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МКУК «КДЦ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Сибиряк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993,7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631D5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993,7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и установка оборудования для инвалидов (пандусы, указатели и т.д.)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890,7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890,7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Строительство </w:t>
            </w:r>
            <w:r w:rsidR="00631D5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здания МКУК «КДЦ п. 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Строительство здания МКУК «КДЦ п. 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E70391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E70391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Строительство здания МКУК «КДЦ п. 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Pr="00E70391" w:rsidRDefault="00E70391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7039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9800,0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Pr="00E70391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Pr="00E70391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Pr="00E70391" w:rsidRDefault="00E70391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7039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9800,0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31D5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Строительство здания МКУК «КДЦ п. Сибиряк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E70391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E70391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5A" w:rsidRDefault="00631D5A" w:rsidP="0063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69639,7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69639,7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Подпрограмма</w:t>
            </w:r>
          </w:p>
          <w:p w:rsidR="00CB4AFA" w:rsidRDefault="00CB4AFA" w:rsidP="003D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сферы культуры и спорта на территории</w:t>
            </w:r>
            <w:r w:rsidR="00EE72E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Сибирякского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E70391">
        <w:trPr>
          <w:trHeight w:val="30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  <w:r w:rsidR="00E7039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  <w:r w:rsidR="00E7039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2200,5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2200,5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245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Мероприятие 7</w:t>
            </w:r>
          </w:p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поселения МКУК КДЦ с. </w:t>
            </w:r>
            <w:r w:rsidR="00EE72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Сибиряк</w:t>
            </w: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спортивной формы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CB4AF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0391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0391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0391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70391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70391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2025-2030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1" w:rsidRDefault="00E70391" w:rsidP="00E703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B4AFA" w:rsidTr="00A538FB">
        <w:trPr>
          <w:trHeight w:val="31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2200,5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E70391" w:rsidP="00CB4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2200,5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FA" w:rsidRDefault="00CB4AFA" w:rsidP="00CB4AF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07052" w:rsidRDefault="00707052" w:rsidP="00707052"/>
    <w:p w:rsidR="00707052" w:rsidRDefault="00707052" w:rsidP="00707052"/>
    <w:p w:rsidR="00DB6045" w:rsidRDefault="00DB6045" w:rsidP="00DA2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</w:p>
    <w:sectPr w:rsidR="00DB6045" w:rsidSect="00A90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0E" w:rsidRDefault="006B240E" w:rsidP="008102FA">
      <w:pPr>
        <w:spacing w:after="0" w:line="240" w:lineRule="auto"/>
      </w:pPr>
      <w:r>
        <w:separator/>
      </w:r>
    </w:p>
  </w:endnote>
  <w:endnote w:type="continuationSeparator" w:id="0">
    <w:p w:rsidR="006B240E" w:rsidRDefault="006B240E" w:rsidP="0081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FB" w:rsidRDefault="00A538FB" w:rsidP="00B22CAB">
    <w:pPr>
      <w:pStyle w:val="a5"/>
      <w:framePr w:wrap="around" w:vAnchor="text" w:hAnchor="margin" w:xAlign="right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A538FB" w:rsidRDefault="00A538FB" w:rsidP="00B22C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FB" w:rsidRDefault="00A538FB" w:rsidP="00B22C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0E" w:rsidRDefault="006B240E" w:rsidP="008102FA">
      <w:pPr>
        <w:spacing w:after="0" w:line="240" w:lineRule="auto"/>
      </w:pPr>
      <w:r>
        <w:separator/>
      </w:r>
    </w:p>
  </w:footnote>
  <w:footnote w:type="continuationSeparator" w:id="0">
    <w:p w:rsidR="006B240E" w:rsidRDefault="006B240E" w:rsidP="0081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1644"/>
        </w:tabs>
      </w:pPr>
      <w:rPr>
        <w:rFonts w:ascii="Symbol" w:hAnsi="Symbol"/>
        <w:sz w:val="28"/>
        <w:szCs w:val="28"/>
      </w:r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4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CB6296"/>
    <w:multiLevelType w:val="multilevel"/>
    <w:tmpl w:val="BD8A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3EAB"/>
    <w:multiLevelType w:val="hybridMultilevel"/>
    <w:tmpl w:val="CE64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F7E"/>
    <w:multiLevelType w:val="multilevel"/>
    <w:tmpl w:val="7D4C33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A7E0819"/>
    <w:multiLevelType w:val="multilevel"/>
    <w:tmpl w:val="5C4400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097E59"/>
    <w:multiLevelType w:val="hybridMultilevel"/>
    <w:tmpl w:val="0E4852C8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FE3FB6"/>
    <w:multiLevelType w:val="hybridMultilevel"/>
    <w:tmpl w:val="F108856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71944"/>
    <w:multiLevelType w:val="multilevel"/>
    <w:tmpl w:val="D50E0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8" w15:restartNumberingAfterBreak="0">
    <w:nsid w:val="30FF70F5"/>
    <w:multiLevelType w:val="hybridMultilevel"/>
    <w:tmpl w:val="2572CD6A"/>
    <w:lvl w:ilvl="0" w:tplc="7340C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8D3604"/>
    <w:multiLevelType w:val="hybridMultilevel"/>
    <w:tmpl w:val="EBC4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EB3DDE"/>
    <w:multiLevelType w:val="hybridMultilevel"/>
    <w:tmpl w:val="4BB6F5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 w15:restartNumberingAfterBreak="0">
    <w:nsid w:val="3D911CE9"/>
    <w:multiLevelType w:val="hybridMultilevel"/>
    <w:tmpl w:val="0C92A882"/>
    <w:lvl w:ilvl="0" w:tplc="4CFA9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C1664A"/>
    <w:multiLevelType w:val="multilevel"/>
    <w:tmpl w:val="D2FE0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1EB0BF6"/>
    <w:multiLevelType w:val="hybridMultilevel"/>
    <w:tmpl w:val="E2BE28C0"/>
    <w:lvl w:ilvl="0" w:tplc="68C0E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3D67DA"/>
    <w:multiLevelType w:val="multilevel"/>
    <w:tmpl w:val="1B48F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7" w15:restartNumberingAfterBreak="0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D14660"/>
    <w:multiLevelType w:val="multilevel"/>
    <w:tmpl w:val="353CA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9" w15:restartNumberingAfterBreak="0">
    <w:nsid w:val="4C7621B2"/>
    <w:multiLevelType w:val="multilevel"/>
    <w:tmpl w:val="A822A46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0587C0A"/>
    <w:multiLevelType w:val="multilevel"/>
    <w:tmpl w:val="91FCD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31" w15:restartNumberingAfterBreak="0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2" w15:restartNumberingAfterBreak="0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5" w15:restartNumberingAfterBreak="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7A6B5C"/>
    <w:multiLevelType w:val="hybridMultilevel"/>
    <w:tmpl w:val="095ECDD6"/>
    <w:lvl w:ilvl="0" w:tplc="0FE6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1041F"/>
    <w:multiLevelType w:val="hybridMultilevel"/>
    <w:tmpl w:val="AE3CB58A"/>
    <w:lvl w:ilvl="0" w:tplc="021EAE58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8" w15:restartNumberingAfterBreak="0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D2D25"/>
    <w:multiLevelType w:val="hybridMultilevel"/>
    <w:tmpl w:val="FD3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650D67"/>
    <w:multiLevelType w:val="multilevel"/>
    <w:tmpl w:val="B27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293FAD"/>
    <w:multiLevelType w:val="hybridMultilevel"/>
    <w:tmpl w:val="F3824B1E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736DD"/>
    <w:multiLevelType w:val="multilevel"/>
    <w:tmpl w:val="D61EC6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9"/>
  </w:num>
  <w:num w:numId="4">
    <w:abstractNumId w:val="32"/>
  </w:num>
  <w:num w:numId="5">
    <w:abstractNumId w:val="38"/>
  </w:num>
  <w:num w:numId="6">
    <w:abstractNumId w:val="35"/>
  </w:num>
  <w:num w:numId="7">
    <w:abstractNumId w:val="15"/>
  </w:num>
  <w:num w:numId="8">
    <w:abstractNumId w:val="43"/>
  </w:num>
  <w:num w:numId="9">
    <w:abstractNumId w:val="22"/>
  </w:num>
  <w:num w:numId="10">
    <w:abstractNumId w:val="0"/>
    <w:lvlOverride w:ilvl="0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1"/>
  </w:num>
  <w:num w:numId="16">
    <w:abstractNumId w:val="23"/>
  </w:num>
  <w:num w:numId="17">
    <w:abstractNumId w:val="7"/>
  </w:num>
  <w:num w:numId="18">
    <w:abstractNumId w:val="41"/>
  </w:num>
  <w:num w:numId="19">
    <w:abstractNumId w:val="2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4"/>
  </w:num>
  <w:num w:numId="23">
    <w:abstractNumId w:val="5"/>
  </w:num>
  <w:num w:numId="24">
    <w:abstractNumId w:val="26"/>
  </w:num>
  <w:num w:numId="25">
    <w:abstractNumId w:val="30"/>
  </w:num>
  <w:num w:numId="26">
    <w:abstractNumId w:val="6"/>
  </w:num>
  <w:num w:numId="27">
    <w:abstractNumId w:val="42"/>
  </w:num>
  <w:num w:numId="28">
    <w:abstractNumId w:val="28"/>
  </w:num>
  <w:num w:numId="29">
    <w:abstractNumId w:val="31"/>
  </w:num>
  <w:num w:numId="30">
    <w:abstractNumId w:val="45"/>
  </w:num>
  <w:num w:numId="31">
    <w:abstractNumId w:val="12"/>
  </w:num>
  <w:num w:numId="32">
    <w:abstractNumId w:val="11"/>
  </w:num>
  <w:num w:numId="33">
    <w:abstractNumId w:val="44"/>
  </w:num>
  <w:num w:numId="34">
    <w:abstractNumId w:val="2"/>
  </w:num>
  <w:num w:numId="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4"/>
  </w:num>
  <w:num w:numId="39">
    <w:abstractNumId w:val="16"/>
  </w:num>
  <w:num w:numId="40">
    <w:abstractNumId w:val="29"/>
  </w:num>
  <w:num w:numId="41">
    <w:abstractNumId w:val="37"/>
  </w:num>
  <w:num w:numId="42">
    <w:abstractNumId w:val="36"/>
  </w:num>
  <w:num w:numId="43">
    <w:abstractNumId w:val="39"/>
  </w:num>
  <w:num w:numId="44">
    <w:abstractNumId w:val="19"/>
  </w:num>
  <w:num w:numId="45">
    <w:abstractNumId w:val="10"/>
  </w:num>
  <w:num w:numId="46">
    <w:abstractNumId w:val="8"/>
  </w:num>
  <w:num w:numId="47">
    <w:abstractNumId w:val="0"/>
  </w:num>
  <w:num w:numId="48">
    <w:abstractNumId w:val="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22F"/>
    <w:rsid w:val="00001B23"/>
    <w:rsid w:val="00002464"/>
    <w:rsid w:val="0000372F"/>
    <w:rsid w:val="00003B11"/>
    <w:rsid w:val="00006B4C"/>
    <w:rsid w:val="00020EF2"/>
    <w:rsid w:val="000223D4"/>
    <w:rsid w:val="00022521"/>
    <w:rsid w:val="0002669E"/>
    <w:rsid w:val="00031CD1"/>
    <w:rsid w:val="0003225F"/>
    <w:rsid w:val="00033BCC"/>
    <w:rsid w:val="00050E92"/>
    <w:rsid w:val="00056275"/>
    <w:rsid w:val="00057679"/>
    <w:rsid w:val="00060086"/>
    <w:rsid w:val="00061CF9"/>
    <w:rsid w:val="0007183E"/>
    <w:rsid w:val="00072438"/>
    <w:rsid w:val="0007534E"/>
    <w:rsid w:val="00075B0B"/>
    <w:rsid w:val="000835BD"/>
    <w:rsid w:val="00085780"/>
    <w:rsid w:val="000878B2"/>
    <w:rsid w:val="000B564C"/>
    <w:rsid w:val="000B6A61"/>
    <w:rsid w:val="000C0C82"/>
    <w:rsid w:val="000C1B44"/>
    <w:rsid w:val="000C6723"/>
    <w:rsid w:val="000D1339"/>
    <w:rsid w:val="000D56FF"/>
    <w:rsid w:val="000E0BDB"/>
    <w:rsid w:val="000E2510"/>
    <w:rsid w:val="00111A92"/>
    <w:rsid w:val="0011479E"/>
    <w:rsid w:val="00114FFD"/>
    <w:rsid w:val="00125C6D"/>
    <w:rsid w:val="00125F6B"/>
    <w:rsid w:val="00127787"/>
    <w:rsid w:val="001302E8"/>
    <w:rsid w:val="00132977"/>
    <w:rsid w:val="001341EB"/>
    <w:rsid w:val="00150147"/>
    <w:rsid w:val="00152985"/>
    <w:rsid w:val="001562AD"/>
    <w:rsid w:val="00165FC6"/>
    <w:rsid w:val="00171071"/>
    <w:rsid w:val="0017664C"/>
    <w:rsid w:val="00180DD2"/>
    <w:rsid w:val="00183E41"/>
    <w:rsid w:val="001868C1"/>
    <w:rsid w:val="00197114"/>
    <w:rsid w:val="00197EFB"/>
    <w:rsid w:val="001A2509"/>
    <w:rsid w:val="001B1076"/>
    <w:rsid w:val="001B2642"/>
    <w:rsid w:val="001B3D9E"/>
    <w:rsid w:val="001B4DAF"/>
    <w:rsid w:val="001B65F0"/>
    <w:rsid w:val="001B6798"/>
    <w:rsid w:val="001C7BC9"/>
    <w:rsid w:val="001D2541"/>
    <w:rsid w:val="001D6FBF"/>
    <w:rsid w:val="001F0B8C"/>
    <w:rsid w:val="001F0F3A"/>
    <w:rsid w:val="001F54EC"/>
    <w:rsid w:val="002076C4"/>
    <w:rsid w:val="00217FAC"/>
    <w:rsid w:val="00223DBA"/>
    <w:rsid w:val="00224009"/>
    <w:rsid w:val="00231E2B"/>
    <w:rsid w:val="00232781"/>
    <w:rsid w:val="00241B40"/>
    <w:rsid w:val="00246EAC"/>
    <w:rsid w:val="00252628"/>
    <w:rsid w:val="00252A29"/>
    <w:rsid w:val="0025525C"/>
    <w:rsid w:val="002617B5"/>
    <w:rsid w:val="00264496"/>
    <w:rsid w:val="0028231B"/>
    <w:rsid w:val="00285370"/>
    <w:rsid w:val="002905CB"/>
    <w:rsid w:val="00294792"/>
    <w:rsid w:val="002A5EA9"/>
    <w:rsid w:val="002B0D4C"/>
    <w:rsid w:val="002B1A59"/>
    <w:rsid w:val="002B33E6"/>
    <w:rsid w:val="002B48B1"/>
    <w:rsid w:val="002B69D7"/>
    <w:rsid w:val="002B7AF8"/>
    <w:rsid w:val="002C4741"/>
    <w:rsid w:val="002D53D4"/>
    <w:rsid w:val="002D6D39"/>
    <w:rsid w:val="002E0828"/>
    <w:rsid w:val="002E686B"/>
    <w:rsid w:val="002F1213"/>
    <w:rsid w:val="002F2D73"/>
    <w:rsid w:val="002F33D7"/>
    <w:rsid w:val="002F59C5"/>
    <w:rsid w:val="0030141F"/>
    <w:rsid w:val="00301B46"/>
    <w:rsid w:val="00304049"/>
    <w:rsid w:val="00307E9A"/>
    <w:rsid w:val="00312036"/>
    <w:rsid w:val="00312917"/>
    <w:rsid w:val="00315CE8"/>
    <w:rsid w:val="00322F09"/>
    <w:rsid w:val="0033041E"/>
    <w:rsid w:val="00343B79"/>
    <w:rsid w:val="003457BF"/>
    <w:rsid w:val="0035057E"/>
    <w:rsid w:val="00354CB2"/>
    <w:rsid w:val="003560BC"/>
    <w:rsid w:val="0035710D"/>
    <w:rsid w:val="00361400"/>
    <w:rsid w:val="00363629"/>
    <w:rsid w:val="00370202"/>
    <w:rsid w:val="0037222F"/>
    <w:rsid w:val="00383274"/>
    <w:rsid w:val="00384EB0"/>
    <w:rsid w:val="0038642A"/>
    <w:rsid w:val="0038666E"/>
    <w:rsid w:val="003912DC"/>
    <w:rsid w:val="003A3AFA"/>
    <w:rsid w:val="003B0CDF"/>
    <w:rsid w:val="003B38A0"/>
    <w:rsid w:val="003B3CC0"/>
    <w:rsid w:val="003C019B"/>
    <w:rsid w:val="003C0352"/>
    <w:rsid w:val="003C180B"/>
    <w:rsid w:val="003C6981"/>
    <w:rsid w:val="003D017E"/>
    <w:rsid w:val="003D381D"/>
    <w:rsid w:val="003D4A7A"/>
    <w:rsid w:val="003E7613"/>
    <w:rsid w:val="003E7975"/>
    <w:rsid w:val="003F3098"/>
    <w:rsid w:val="003F7016"/>
    <w:rsid w:val="004124D6"/>
    <w:rsid w:val="004153A2"/>
    <w:rsid w:val="00425A1A"/>
    <w:rsid w:val="004358BC"/>
    <w:rsid w:val="004422EA"/>
    <w:rsid w:val="004435C1"/>
    <w:rsid w:val="004456EC"/>
    <w:rsid w:val="00445D4B"/>
    <w:rsid w:val="00450218"/>
    <w:rsid w:val="00464EAA"/>
    <w:rsid w:val="00465920"/>
    <w:rsid w:val="00465978"/>
    <w:rsid w:val="00467F30"/>
    <w:rsid w:val="004750C1"/>
    <w:rsid w:val="00481A02"/>
    <w:rsid w:val="00481F2E"/>
    <w:rsid w:val="00485EC5"/>
    <w:rsid w:val="00491091"/>
    <w:rsid w:val="0049260C"/>
    <w:rsid w:val="00492743"/>
    <w:rsid w:val="00492868"/>
    <w:rsid w:val="004934F8"/>
    <w:rsid w:val="004A4BA3"/>
    <w:rsid w:val="004A66AE"/>
    <w:rsid w:val="004B2E40"/>
    <w:rsid w:val="004B754E"/>
    <w:rsid w:val="004B792B"/>
    <w:rsid w:val="004B7C4A"/>
    <w:rsid w:val="004C0AE0"/>
    <w:rsid w:val="004D04CA"/>
    <w:rsid w:val="004D184F"/>
    <w:rsid w:val="004D2B0F"/>
    <w:rsid w:val="004D51E2"/>
    <w:rsid w:val="004E6177"/>
    <w:rsid w:val="004F0947"/>
    <w:rsid w:val="004F0C96"/>
    <w:rsid w:val="004F206E"/>
    <w:rsid w:val="004F3757"/>
    <w:rsid w:val="00500096"/>
    <w:rsid w:val="0050454F"/>
    <w:rsid w:val="00505831"/>
    <w:rsid w:val="00505ED4"/>
    <w:rsid w:val="00507BEA"/>
    <w:rsid w:val="00507E5F"/>
    <w:rsid w:val="005248F6"/>
    <w:rsid w:val="00527740"/>
    <w:rsid w:val="0053170C"/>
    <w:rsid w:val="00545C34"/>
    <w:rsid w:val="0056116D"/>
    <w:rsid w:val="00571237"/>
    <w:rsid w:val="005712DD"/>
    <w:rsid w:val="005715EF"/>
    <w:rsid w:val="00574891"/>
    <w:rsid w:val="00575655"/>
    <w:rsid w:val="0058710C"/>
    <w:rsid w:val="005919CC"/>
    <w:rsid w:val="00594085"/>
    <w:rsid w:val="00596D07"/>
    <w:rsid w:val="005A0731"/>
    <w:rsid w:val="005A0D66"/>
    <w:rsid w:val="005A10FF"/>
    <w:rsid w:val="005B0C67"/>
    <w:rsid w:val="005B4F3F"/>
    <w:rsid w:val="005C3462"/>
    <w:rsid w:val="005C5050"/>
    <w:rsid w:val="005D50A0"/>
    <w:rsid w:val="005E459C"/>
    <w:rsid w:val="005E5D13"/>
    <w:rsid w:val="005F36E0"/>
    <w:rsid w:val="005F64E3"/>
    <w:rsid w:val="005F6CEE"/>
    <w:rsid w:val="00602957"/>
    <w:rsid w:val="006036AF"/>
    <w:rsid w:val="0060567F"/>
    <w:rsid w:val="006062C5"/>
    <w:rsid w:val="006074C7"/>
    <w:rsid w:val="00607540"/>
    <w:rsid w:val="00616866"/>
    <w:rsid w:val="0062151C"/>
    <w:rsid w:val="006236BB"/>
    <w:rsid w:val="00625C4C"/>
    <w:rsid w:val="00631D5A"/>
    <w:rsid w:val="00646DDD"/>
    <w:rsid w:val="00651226"/>
    <w:rsid w:val="00661BA2"/>
    <w:rsid w:val="00671141"/>
    <w:rsid w:val="00671339"/>
    <w:rsid w:val="00671673"/>
    <w:rsid w:val="00681735"/>
    <w:rsid w:val="00685AA0"/>
    <w:rsid w:val="00687479"/>
    <w:rsid w:val="00697E5B"/>
    <w:rsid w:val="006A1323"/>
    <w:rsid w:val="006A26F6"/>
    <w:rsid w:val="006A3DB5"/>
    <w:rsid w:val="006A40EC"/>
    <w:rsid w:val="006A60A3"/>
    <w:rsid w:val="006B240E"/>
    <w:rsid w:val="006B6931"/>
    <w:rsid w:val="006C3C05"/>
    <w:rsid w:val="006C7AF7"/>
    <w:rsid w:val="006D4A92"/>
    <w:rsid w:val="006D4E20"/>
    <w:rsid w:val="006F289B"/>
    <w:rsid w:val="00700129"/>
    <w:rsid w:val="007013B0"/>
    <w:rsid w:val="00702372"/>
    <w:rsid w:val="007026C6"/>
    <w:rsid w:val="007064D1"/>
    <w:rsid w:val="00707052"/>
    <w:rsid w:val="00720C95"/>
    <w:rsid w:val="007255AD"/>
    <w:rsid w:val="00735BFD"/>
    <w:rsid w:val="00735D5D"/>
    <w:rsid w:val="00747D00"/>
    <w:rsid w:val="00747F2F"/>
    <w:rsid w:val="00752F20"/>
    <w:rsid w:val="00754C24"/>
    <w:rsid w:val="00764A3F"/>
    <w:rsid w:val="00764FD1"/>
    <w:rsid w:val="00771880"/>
    <w:rsid w:val="0077281A"/>
    <w:rsid w:val="00774563"/>
    <w:rsid w:val="00774BA7"/>
    <w:rsid w:val="0078173A"/>
    <w:rsid w:val="00781B5C"/>
    <w:rsid w:val="00786A10"/>
    <w:rsid w:val="00787C97"/>
    <w:rsid w:val="00790ADC"/>
    <w:rsid w:val="007943D5"/>
    <w:rsid w:val="007A0AE9"/>
    <w:rsid w:val="007A280E"/>
    <w:rsid w:val="007B486B"/>
    <w:rsid w:val="007B4A84"/>
    <w:rsid w:val="007B5197"/>
    <w:rsid w:val="007B72FC"/>
    <w:rsid w:val="007B7688"/>
    <w:rsid w:val="007C2645"/>
    <w:rsid w:val="007C4DF9"/>
    <w:rsid w:val="007C751B"/>
    <w:rsid w:val="007D1911"/>
    <w:rsid w:val="007D56AA"/>
    <w:rsid w:val="007E6647"/>
    <w:rsid w:val="007F170A"/>
    <w:rsid w:val="007F1A5C"/>
    <w:rsid w:val="007F280A"/>
    <w:rsid w:val="008015BC"/>
    <w:rsid w:val="00806A1E"/>
    <w:rsid w:val="008102FA"/>
    <w:rsid w:val="00810310"/>
    <w:rsid w:val="008209B9"/>
    <w:rsid w:val="00825E7A"/>
    <w:rsid w:val="00826ABF"/>
    <w:rsid w:val="00830807"/>
    <w:rsid w:val="00831247"/>
    <w:rsid w:val="008335C2"/>
    <w:rsid w:val="00833EBA"/>
    <w:rsid w:val="00833F0B"/>
    <w:rsid w:val="00847020"/>
    <w:rsid w:val="0084717C"/>
    <w:rsid w:val="008528DC"/>
    <w:rsid w:val="00852C4E"/>
    <w:rsid w:val="00863CA0"/>
    <w:rsid w:val="00874FF4"/>
    <w:rsid w:val="0087579A"/>
    <w:rsid w:val="008776E5"/>
    <w:rsid w:val="008779B8"/>
    <w:rsid w:val="00881CFA"/>
    <w:rsid w:val="00882497"/>
    <w:rsid w:val="00882558"/>
    <w:rsid w:val="0088697A"/>
    <w:rsid w:val="00890026"/>
    <w:rsid w:val="00890DEA"/>
    <w:rsid w:val="00893FAF"/>
    <w:rsid w:val="008A436A"/>
    <w:rsid w:val="008A4B0B"/>
    <w:rsid w:val="008A660E"/>
    <w:rsid w:val="008B014F"/>
    <w:rsid w:val="008B1FF1"/>
    <w:rsid w:val="008B2439"/>
    <w:rsid w:val="008B598B"/>
    <w:rsid w:val="008B601C"/>
    <w:rsid w:val="008B7835"/>
    <w:rsid w:val="008C2001"/>
    <w:rsid w:val="008C2A7A"/>
    <w:rsid w:val="008C30CF"/>
    <w:rsid w:val="008C4DEF"/>
    <w:rsid w:val="008C5DB4"/>
    <w:rsid w:val="008D4258"/>
    <w:rsid w:val="008E44E7"/>
    <w:rsid w:val="008E5432"/>
    <w:rsid w:val="008E5F9E"/>
    <w:rsid w:val="008E7D65"/>
    <w:rsid w:val="008F1D4F"/>
    <w:rsid w:val="00901C8E"/>
    <w:rsid w:val="00901D71"/>
    <w:rsid w:val="00901E7B"/>
    <w:rsid w:val="00904CFA"/>
    <w:rsid w:val="00904D7D"/>
    <w:rsid w:val="0091018F"/>
    <w:rsid w:val="00910438"/>
    <w:rsid w:val="009133C4"/>
    <w:rsid w:val="00913D71"/>
    <w:rsid w:val="00925B0E"/>
    <w:rsid w:val="00926491"/>
    <w:rsid w:val="0093158C"/>
    <w:rsid w:val="00934EAD"/>
    <w:rsid w:val="00940999"/>
    <w:rsid w:val="00940DF3"/>
    <w:rsid w:val="009445C1"/>
    <w:rsid w:val="00945B75"/>
    <w:rsid w:val="009533BD"/>
    <w:rsid w:val="00953DB7"/>
    <w:rsid w:val="00964998"/>
    <w:rsid w:val="00971C92"/>
    <w:rsid w:val="00973535"/>
    <w:rsid w:val="00974B05"/>
    <w:rsid w:val="00974DEB"/>
    <w:rsid w:val="00976083"/>
    <w:rsid w:val="00981032"/>
    <w:rsid w:val="0098425C"/>
    <w:rsid w:val="00991E89"/>
    <w:rsid w:val="00993036"/>
    <w:rsid w:val="009940E9"/>
    <w:rsid w:val="00994DA6"/>
    <w:rsid w:val="009A5F5C"/>
    <w:rsid w:val="009B2831"/>
    <w:rsid w:val="009B31A4"/>
    <w:rsid w:val="009D0614"/>
    <w:rsid w:val="009D30DD"/>
    <w:rsid w:val="009D6B58"/>
    <w:rsid w:val="009E16B7"/>
    <w:rsid w:val="009E2E05"/>
    <w:rsid w:val="009E332C"/>
    <w:rsid w:val="00A03C4F"/>
    <w:rsid w:val="00A04B13"/>
    <w:rsid w:val="00A07210"/>
    <w:rsid w:val="00A11790"/>
    <w:rsid w:val="00A1262C"/>
    <w:rsid w:val="00A12DA3"/>
    <w:rsid w:val="00A22570"/>
    <w:rsid w:val="00A23DBE"/>
    <w:rsid w:val="00A318F3"/>
    <w:rsid w:val="00A33FB4"/>
    <w:rsid w:val="00A43100"/>
    <w:rsid w:val="00A44AB7"/>
    <w:rsid w:val="00A532D7"/>
    <w:rsid w:val="00A538FB"/>
    <w:rsid w:val="00A60265"/>
    <w:rsid w:val="00A84962"/>
    <w:rsid w:val="00A90F6A"/>
    <w:rsid w:val="00A91D02"/>
    <w:rsid w:val="00A94CFA"/>
    <w:rsid w:val="00A94D6E"/>
    <w:rsid w:val="00AA0108"/>
    <w:rsid w:val="00AA780F"/>
    <w:rsid w:val="00AB0734"/>
    <w:rsid w:val="00AB5672"/>
    <w:rsid w:val="00AC00F0"/>
    <w:rsid w:val="00AC3CAA"/>
    <w:rsid w:val="00AE1EAD"/>
    <w:rsid w:val="00AE6CCD"/>
    <w:rsid w:val="00AE789D"/>
    <w:rsid w:val="00AF61B6"/>
    <w:rsid w:val="00B10F2B"/>
    <w:rsid w:val="00B1141D"/>
    <w:rsid w:val="00B1280C"/>
    <w:rsid w:val="00B22734"/>
    <w:rsid w:val="00B22CAB"/>
    <w:rsid w:val="00B34634"/>
    <w:rsid w:val="00B406B5"/>
    <w:rsid w:val="00B40EDD"/>
    <w:rsid w:val="00B4524A"/>
    <w:rsid w:val="00B45AD0"/>
    <w:rsid w:val="00B46AA9"/>
    <w:rsid w:val="00B523CB"/>
    <w:rsid w:val="00B56730"/>
    <w:rsid w:val="00B60E48"/>
    <w:rsid w:val="00B631C8"/>
    <w:rsid w:val="00B72CCB"/>
    <w:rsid w:val="00B7785F"/>
    <w:rsid w:val="00B8403B"/>
    <w:rsid w:val="00B85073"/>
    <w:rsid w:val="00B87933"/>
    <w:rsid w:val="00B92B4B"/>
    <w:rsid w:val="00BB2612"/>
    <w:rsid w:val="00BB30D3"/>
    <w:rsid w:val="00BB5240"/>
    <w:rsid w:val="00BB70F1"/>
    <w:rsid w:val="00BC0AB4"/>
    <w:rsid w:val="00BC1438"/>
    <w:rsid w:val="00BC7906"/>
    <w:rsid w:val="00BD4D34"/>
    <w:rsid w:val="00BD4FF4"/>
    <w:rsid w:val="00BD72A7"/>
    <w:rsid w:val="00BE53DB"/>
    <w:rsid w:val="00BE543F"/>
    <w:rsid w:val="00BF628E"/>
    <w:rsid w:val="00C0145A"/>
    <w:rsid w:val="00C03275"/>
    <w:rsid w:val="00C140A4"/>
    <w:rsid w:val="00C40477"/>
    <w:rsid w:val="00C53D93"/>
    <w:rsid w:val="00C5632B"/>
    <w:rsid w:val="00C624F0"/>
    <w:rsid w:val="00C63ABA"/>
    <w:rsid w:val="00C66299"/>
    <w:rsid w:val="00C6676E"/>
    <w:rsid w:val="00C72E87"/>
    <w:rsid w:val="00C75D68"/>
    <w:rsid w:val="00C77D6F"/>
    <w:rsid w:val="00C8255A"/>
    <w:rsid w:val="00C91A5B"/>
    <w:rsid w:val="00C92ADC"/>
    <w:rsid w:val="00C93205"/>
    <w:rsid w:val="00C94735"/>
    <w:rsid w:val="00CA00EA"/>
    <w:rsid w:val="00CA6ECD"/>
    <w:rsid w:val="00CB4AFA"/>
    <w:rsid w:val="00CB5042"/>
    <w:rsid w:val="00CC158B"/>
    <w:rsid w:val="00CC466A"/>
    <w:rsid w:val="00CD066E"/>
    <w:rsid w:val="00CD1109"/>
    <w:rsid w:val="00CD1434"/>
    <w:rsid w:val="00CD2346"/>
    <w:rsid w:val="00CD42B5"/>
    <w:rsid w:val="00CD4D58"/>
    <w:rsid w:val="00CD729E"/>
    <w:rsid w:val="00CE234E"/>
    <w:rsid w:val="00CE2AF3"/>
    <w:rsid w:val="00CE39F8"/>
    <w:rsid w:val="00CE4901"/>
    <w:rsid w:val="00CE6DCA"/>
    <w:rsid w:val="00CF273F"/>
    <w:rsid w:val="00CF3C29"/>
    <w:rsid w:val="00D12CFD"/>
    <w:rsid w:val="00D156B6"/>
    <w:rsid w:val="00D31693"/>
    <w:rsid w:val="00D32610"/>
    <w:rsid w:val="00D34EC1"/>
    <w:rsid w:val="00D3751C"/>
    <w:rsid w:val="00D46497"/>
    <w:rsid w:val="00D469F6"/>
    <w:rsid w:val="00D50495"/>
    <w:rsid w:val="00D53A4D"/>
    <w:rsid w:val="00D53C0C"/>
    <w:rsid w:val="00D56B73"/>
    <w:rsid w:val="00D6042F"/>
    <w:rsid w:val="00D62883"/>
    <w:rsid w:val="00D65C50"/>
    <w:rsid w:val="00D67BA1"/>
    <w:rsid w:val="00D71683"/>
    <w:rsid w:val="00D724A7"/>
    <w:rsid w:val="00D73A76"/>
    <w:rsid w:val="00D82E48"/>
    <w:rsid w:val="00D877D0"/>
    <w:rsid w:val="00D95511"/>
    <w:rsid w:val="00DA251B"/>
    <w:rsid w:val="00DA5EA8"/>
    <w:rsid w:val="00DA7752"/>
    <w:rsid w:val="00DB28F4"/>
    <w:rsid w:val="00DB6045"/>
    <w:rsid w:val="00DC1F85"/>
    <w:rsid w:val="00DC2494"/>
    <w:rsid w:val="00DE2878"/>
    <w:rsid w:val="00DE37A4"/>
    <w:rsid w:val="00DF0181"/>
    <w:rsid w:val="00DF076D"/>
    <w:rsid w:val="00DF28AD"/>
    <w:rsid w:val="00DF4B48"/>
    <w:rsid w:val="00E01FE4"/>
    <w:rsid w:val="00E132FE"/>
    <w:rsid w:val="00E13654"/>
    <w:rsid w:val="00E16A32"/>
    <w:rsid w:val="00E27B89"/>
    <w:rsid w:val="00E319FD"/>
    <w:rsid w:val="00E56DB6"/>
    <w:rsid w:val="00E63404"/>
    <w:rsid w:val="00E6370F"/>
    <w:rsid w:val="00E63829"/>
    <w:rsid w:val="00E640B2"/>
    <w:rsid w:val="00E65108"/>
    <w:rsid w:val="00E66082"/>
    <w:rsid w:val="00E70391"/>
    <w:rsid w:val="00E71A31"/>
    <w:rsid w:val="00E75162"/>
    <w:rsid w:val="00E76EC7"/>
    <w:rsid w:val="00E81541"/>
    <w:rsid w:val="00E8473B"/>
    <w:rsid w:val="00E8634C"/>
    <w:rsid w:val="00EB0890"/>
    <w:rsid w:val="00EB4426"/>
    <w:rsid w:val="00EB624B"/>
    <w:rsid w:val="00EC48BF"/>
    <w:rsid w:val="00EC55A4"/>
    <w:rsid w:val="00ED2A8B"/>
    <w:rsid w:val="00EE2B88"/>
    <w:rsid w:val="00EE2C4F"/>
    <w:rsid w:val="00EE5E7E"/>
    <w:rsid w:val="00EE72E9"/>
    <w:rsid w:val="00EF0908"/>
    <w:rsid w:val="00EF103B"/>
    <w:rsid w:val="00EF5341"/>
    <w:rsid w:val="00EF5362"/>
    <w:rsid w:val="00EF6793"/>
    <w:rsid w:val="00F06183"/>
    <w:rsid w:val="00F0665B"/>
    <w:rsid w:val="00F068C6"/>
    <w:rsid w:val="00F15241"/>
    <w:rsid w:val="00F17F0B"/>
    <w:rsid w:val="00F22F4B"/>
    <w:rsid w:val="00F2463D"/>
    <w:rsid w:val="00F24E8B"/>
    <w:rsid w:val="00F35564"/>
    <w:rsid w:val="00F44669"/>
    <w:rsid w:val="00F527CC"/>
    <w:rsid w:val="00F56EC4"/>
    <w:rsid w:val="00F5754B"/>
    <w:rsid w:val="00F57BEB"/>
    <w:rsid w:val="00F624FE"/>
    <w:rsid w:val="00F6392A"/>
    <w:rsid w:val="00F66945"/>
    <w:rsid w:val="00F8275A"/>
    <w:rsid w:val="00F85C05"/>
    <w:rsid w:val="00F92446"/>
    <w:rsid w:val="00FA5C72"/>
    <w:rsid w:val="00FA76F5"/>
    <w:rsid w:val="00FC0484"/>
    <w:rsid w:val="00FC6E3D"/>
    <w:rsid w:val="00FD5A6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025A"/>
  <w15:docId w15:val="{925DDF70-EFB5-484B-B2BF-BB0D0DA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20"/>
  </w:style>
  <w:style w:type="paragraph" w:styleId="1">
    <w:name w:val="heading 1"/>
    <w:basedOn w:val="a"/>
    <w:next w:val="a"/>
    <w:link w:val="10"/>
    <w:qFormat/>
    <w:rsid w:val="003722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2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66082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22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2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2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6608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372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37222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7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aliases w:val=" Знак, Знак1 Знак,Знак,Знак1 Знак"/>
    <w:basedOn w:val="a"/>
    <w:link w:val="a4"/>
    <w:rsid w:val="0037222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 Знак Знак, Знак1 Знак Знак,Знак Знак,Знак1 Знак Знак"/>
    <w:basedOn w:val="a0"/>
    <w:link w:val="a3"/>
    <w:rsid w:val="0037222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5">
    <w:name w:val="footer"/>
    <w:basedOn w:val="a"/>
    <w:link w:val="a6"/>
    <w:rsid w:val="00372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7222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7222F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37222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7222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372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37222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37222F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37222F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Абзац списка Знак"/>
    <w:link w:val="a8"/>
    <w:uiPriority w:val="34"/>
    <w:rsid w:val="0037222F"/>
    <w:rPr>
      <w:rFonts w:ascii="Times New Roman" w:eastAsia="Times New Roman" w:hAnsi="Times New Roman" w:cs="Times New Roman"/>
      <w:sz w:val="24"/>
    </w:rPr>
  </w:style>
  <w:style w:type="paragraph" w:styleId="aa">
    <w:name w:val="Normal (Web)"/>
    <w:basedOn w:val="a"/>
    <w:rsid w:val="003722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372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722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3722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222F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37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37222F"/>
  </w:style>
  <w:style w:type="paragraph" w:customStyle="1" w:styleId="ConsTitle">
    <w:name w:val="ConsTitle"/>
    <w:rsid w:val="0037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link w:val="af"/>
    <w:uiPriority w:val="1"/>
    <w:qFormat/>
    <w:rsid w:val="003722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976083"/>
    <w:rPr>
      <w:rFonts w:ascii="Calibri" w:eastAsia="Calibri" w:hAnsi="Calibri" w:cs="Times New Roman"/>
      <w:lang w:eastAsia="en-US"/>
    </w:rPr>
  </w:style>
  <w:style w:type="paragraph" w:customStyle="1" w:styleId="Oaieaaaa">
    <w:name w:val="Oaiea (aa?a)"/>
    <w:basedOn w:val="a"/>
    <w:rsid w:val="0037222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f0">
    <w:name w:val="Table Grid"/>
    <w:basedOn w:val="a1"/>
    <w:uiPriority w:val="59"/>
    <w:rsid w:val="0037222F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722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B6045"/>
  </w:style>
  <w:style w:type="character" w:styleId="af1">
    <w:name w:val="Hyperlink"/>
    <w:basedOn w:val="a0"/>
    <w:uiPriority w:val="99"/>
    <w:semiHidden/>
    <w:unhideWhenUsed/>
    <w:rsid w:val="00DB6045"/>
    <w:rPr>
      <w:color w:val="0000FF"/>
      <w:u w:val="single"/>
    </w:rPr>
  </w:style>
  <w:style w:type="paragraph" w:styleId="af2">
    <w:name w:val="Block Text"/>
    <w:basedOn w:val="a"/>
    <w:rsid w:val="005A073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6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rintj">
    <w:name w:val="printj"/>
    <w:basedOn w:val="a"/>
    <w:rsid w:val="005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531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170C"/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Стиль17"/>
    <w:basedOn w:val="a"/>
    <w:qFormat/>
    <w:rsid w:val="008B598B"/>
    <w:pPr>
      <w:spacing w:line="240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7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0202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1 Знак Знак Знак Знак Знак Знак"/>
    <w:basedOn w:val="a"/>
    <w:rsid w:val="00E660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81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102FA"/>
  </w:style>
  <w:style w:type="table" w:customStyle="1" w:styleId="12">
    <w:name w:val="Сетка таблицы1"/>
    <w:basedOn w:val="a1"/>
    <w:next w:val="af0"/>
    <w:uiPriority w:val="59"/>
    <w:rsid w:val="005B0C6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0"/>
    <w:uiPriority w:val="59"/>
    <w:rsid w:val="00833EB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Цитата1"/>
    <w:basedOn w:val="a"/>
    <w:rsid w:val="00EB4426"/>
    <w:pPr>
      <w:suppressAutoHyphens/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E8634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8634C"/>
  </w:style>
  <w:style w:type="paragraph" w:customStyle="1" w:styleId="af7">
    <w:name w:val="Шапка (герб)"/>
    <w:basedOn w:val="a"/>
    <w:rsid w:val="00C947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7D1911"/>
    <w:pPr>
      <w:spacing w:after="0" w:line="240" w:lineRule="auto"/>
      <w:ind w:left="220" w:hanging="220"/>
    </w:pPr>
  </w:style>
  <w:style w:type="paragraph" w:styleId="af8">
    <w:name w:val="index heading"/>
    <w:basedOn w:val="a"/>
    <w:next w:val="14"/>
    <w:semiHidden/>
    <w:rsid w:val="007D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норм"/>
    <w:basedOn w:val="a"/>
    <w:link w:val="afa"/>
    <w:uiPriority w:val="99"/>
    <w:rsid w:val="007D56AA"/>
    <w:pPr>
      <w:tabs>
        <w:tab w:val="left" w:pos="993"/>
      </w:tabs>
      <w:autoSpaceDE w:val="0"/>
      <w:autoSpaceDN w:val="0"/>
      <w:adjustRightInd w:val="0"/>
      <w:spacing w:after="0" w:line="240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норм Знак"/>
    <w:basedOn w:val="a0"/>
    <w:link w:val="af9"/>
    <w:uiPriority w:val="99"/>
    <w:locked/>
    <w:rsid w:val="007D56A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5">
    <w:name w:val="Абзац списка1"/>
    <w:basedOn w:val="a"/>
    <w:rsid w:val="005A0D66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styleId="afb">
    <w:name w:val="Title"/>
    <w:basedOn w:val="a"/>
    <w:next w:val="a"/>
    <w:link w:val="afc"/>
    <w:uiPriority w:val="99"/>
    <w:qFormat/>
    <w:rsid w:val="00CB504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uiPriority w:val="99"/>
    <w:rsid w:val="00CB504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ABFFA9-91C5-49F5-AB61-C570473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164</cp:revision>
  <cp:lastPrinted>2019-03-27T02:11:00Z</cp:lastPrinted>
  <dcterms:created xsi:type="dcterms:W3CDTF">2017-03-22T03:35:00Z</dcterms:created>
  <dcterms:modified xsi:type="dcterms:W3CDTF">2019-03-27T02:11:00Z</dcterms:modified>
</cp:coreProperties>
</file>